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927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1"/>
        <w:gridCol w:w="4616"/>
      </w:tblGrid>
      <w:tr w:rsidR="00974A9D" w14:paraId="0037247F" w14:textId="77777777" w:rsidTr="00974A9D">
        <w:tc>
          <w:tcPr>
            <w:tcW w:w="8478" w:type="dxa"/>
          </w:tcPr>
          <w:p w14:paraId="506438A1" w14:textId="213007A0" w:rsidR="00CB5604" w:rsidRPr="00B20C59" w:rsidRDefault="00CB5604" w:rsidP="00A407B5">
            <w:pPr>
              <w:pStyle w:val="Heading1"/>
              <w:tabs>
                <w:tab w:val="left" w:pos="6030"/>
              </w:tabs>
              <w:ind w:right="2503"/>
              <w:rPr>
                <w:color w:val="404040" w:themeColor="text1" w:themeTint="BF"/>
                <w:szCs w:val="36"/>
              </w:rPr>
            </w:pPr>
            <w:r w:rsidRPr="00B20C59">
              <w:rPr>
                <w:color w:val="404040" w:themeColor="text1" w:themeTint="BF"/>
                <w:szCs w:val="36"/>
              </w:rPr>
              <w:t>Pr</w:t>
            </w:r>
            <w:r w:rsidR="00974A9D" w:rsidRPr="00B20C59">
              <w:rPr>
                <w:color w:val="404040" w:themeColor="text1" w:themeTint="BF"/>
                <w:szCs w:val="36"/>
              </w:rPr>
              <w:t xml:space="preserve">ovost’s Award for Excellence in </w:t>
            </w:r>
            <w:r w:rsidRPr="00B20C59">
              <w:rPr>
                <w:color w:val="404040" w:themeColor="text1" w:themeTint="BF"/>
                <w:szCs w:val="36"/>
              </w:rPr>
              <w:t xml:space="preserve">Part-Time Teaching </w:t>
            </w:r>
          </w:p>
          <w:p w14:paraId="2FDD6044" w14:textId="77777777" w:rsidR="00A01B1C" w:rsidRPr="00A407B5" w:rsidRDefault="00CB5604" w:rsidP="00A407B5">
            <w:pPr>
              <w:pStyle w:val="Heading1"/>
              <w:ind w:right="3133"/>
              <w:rPr>
                <w:sz w:val="32"/>
              </w:rPr>
            </w:pPr>
            <w:r w:rsidRPr="00B20C59">
              <w:rPr>
                <w:color w:val="404040" w:themeColor="text1" w:themeTint="BF"/>
                <w:sz w:val="32"/>
              </w:rPr>
              <w:t>Nomination Form</w:t>
            </w:r>
          </w:p>
        </w:tc>
        <w:tc>
          <w:tcPr>
            <w:tcW w:w="4788" w:type="dxa"/>
          </w:tcPr>
          <w:p w14:paraId="5AC2DA22" w14:textId="3A9B4E4D" w:rsidR="00A01B1C" w:rsidRDefault="00A01B1C" w:rsidP="00974A9D">
            <w:pPr>
              <w:pStyle w:val="Logo"/>
              <w:ind w:left="1782" w:hanging="1782"/>
              <w:jc w:val="left"/>
            </w:pPr>
          </w:p>
        </w:tc>
      </w:tr>
    </w:tbl>
    <w:p w14:paraId="5E7FBCF4" w14:textId="4AA1512D" w:rsidR="008D0133" w:rsidRPr="005C64CC" w:rsidRDefault="00D1093C" w:rsidP="00855A6B">
      <w:pPr>
        <w:pStyle w:val="Heading2"/>
        <w:rPr>
          <w:color w:val="404040" w:themeColor="text1" w:themeTint="BF"/>
          <w:sz w:val="24"/>
        </w:rPr>
      </w:pPr>
      <w:r>
        <w:rPr>
          <w:noProof/>
          <w:color w:val="404040" w:themeColor="text1" w:themeTint="BF"/>
          <w:sz w:val="24"/>
        </w:rPr>
        <w:drawing>
          <wp:anchor distT="0" distB="0" distL="114300" distR="114300" simplePos="0" relativeHeight="251660288" behindDoc="0" locked="0" layoutInCell="1" allowOverlap="1" wp14:anchorId="022378E7" wp14:editId="46BBA20C">
            <wp:simplePos x="0" y="0"/>
            <wp:positionH relativeFrom="column">
              <wp:posOffset>4709160</wp:posOffset>
            </wp:positionH>
            <wp:positionV relativeFrom="paragraph">
              <wp:posOffset>-1306830</wp:posOffset>
            </wp:positionV>
            <wp:extent cx="1240155" cy="12477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I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604" w:rsidRPr="005C64CC">
        <w:rPr>
          <w:color w:val="404040" w:themeColor="text1" w:themeTint="BF"/>
          <w:sz w:val="24"/>
        </w:rPr>
        <w:t xml:space="preserve">Nominator </w:t>
      </w:r>
      <w:r w:rsidR="00855A6B" w:rsidRPr="005C64CC">
        <w:rPr>
          <w:color w:val="404040" w:themeColor="text1" w:themeTint="BF"/>
          <w:sz w:val="24"/>
        </w:rPr>
        <w:t>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980"/>
        <w:gridCol w:w="2841"/>
        <w:gridCol w:w="1262"/>
        <w:gridCol w:w="3277"/>
      </w:tblGrid>
      <w:tr w:rsidR="002E4401" w:rsidRPr="005C64CC" w14:paraId="3DA18895" w14:textId="77777777" w:rsidTr="006F5AD8">
        <w:tc>
          <w:tcPr>
            <w:tcW w:w="1980" w:type="dxa"/>
            <w:tcBorders>
              <w:top w:val="single" w:sz="4" w:space="0" w:color="BFBFBF" w:themeColor="background1" w:themeShade="BF"/>
            </w:tcBorders>
            <w:vAlign w:val="center"/>
          </w:tcPr>
          <w:p w14:paraId="6580CBE9" w14:textId="77777777" w:rsidR="002E4401" w:rsidRPr="005C64CC" w:rsidRDefault="002E4401" w:rsidP="00A01B1C">
            <w:pPr>
              <w:rPr>
                <w:sz w:val="24"/>
              </w:rPr>
            </w:pPr>
            <w:r w:rsidRPr="005C64CC">
              <w:rPr>
                <w:sz w:val="24"/>
              </w:rPr>
              <w:t>Name</w:t>
            </w:r>
          </w:p>
        </w:tc>
        <w:tc>
          <w:tcPr>
            <w:tcW w:w="7380" w:type="dxa"/>
            <w:gridSpan w:val="3"/>
            <w:tcBorders>
              <w:top w:val="single" w:sz="4" w:space="0" w:color="BFBFBF" w:themeColor="background1" w:themeShade="BF"/>
            </w:tcBorders>
            <w:vAlign w:val="center"/>
          </w:tcPr>
          <w:p w14:paraId="6FB2E900" w14:textId="65D15995" w:rsidR="002E4401" w:rsidRPr="005C64CC" w:rsidRDefault="002E4401">
            <w:pPr>
              <w:rPr>
                <w:sz w:val="24"/>
              </w:rPr>
            </w:pPr>
          </w:p>
        </w:tc>
      </w:tr>
      <w:tr w:rsidR="002E4401" w:rsidRPr="005C64CC" w14:paraId="20823EA2" w14:textId="77777777" w:rsidTr="00025316">
        <w:tc>
          <w:tcPr>
            <w:tcW w:w="1980" w:type="dxa"/>
            <w:tcBorders>
              <w:top w:val="single" w:sz="4" w:space="0" w:color="BFBFBF" w:themeColor="background1" w:themeShade="BF"/>
            </w:tcBorders>
            <w:vAlign w:val="center"/>
          </w:tcPr>
          <w:p w14:paraId="690F3535" w14:textId="7E000129" w:rsidR="002E4401" w:rsidRPr="005C64CC" w:rsidRDefault="002E4401" w:rsidP="00A01B1C">
            <w:pPr>
              <w:rPr>
                <w:sz w:val="24"/>
              </w:rPr>
            </w:pPr>
            <w:r w:rsidRPr="005C64CC">
              <w:rPr>
                <w:sz w:val="24"/>
              </w:rPr>
              <w:t>Title</w:t>
            </w:r>
          </w:p>
        </w:tc>
        <w:tc>
          <w:tcPr>
            <w:tcW w:w="7380" w:type="dxa"/>
            <w:gridSpan w:val="3"/>
            <w:tcBorders>
              <w:top w:val="single" w:sz="4" w:space="0" w:color="BFBFBF" w:themeColor="background1" w:themeShade="BF"/>
            </w:tcBorders>
            <w:vAlign w:val="center"/>
          </w:tcPr>
          <w:p w14:paraId="776CB5AA" w14:textId="77777777" w:rsidR="002E4401" w:rsidRPr="005C64CC" w:rsidRDefault="002E4401">
            <w:pPr>
              <w:rPr>
                <w:sz w:val="24"/>
              </w:rPr>
            </w:pPr>
          </w:p>
        </w:tc>
      </w:tr>
      <w:tr w:rsidR="008D0133" w:rsidRPr="005C64CC" w14:paraId="6FA8D20C" w14:textId="77777777" w:rsidTr="00E625D0">
        <w:tc>
          <w:tcPr>
            <w:tcW w:w="1980" w:type="dxa"/>
            <w:vAlign w:val="center"/>
          </w:tcPr>
          <w:p w14:paraId="79017F09" w14:textId="5BA727D5" w:rsidR="008D0133" w:rsidRPr="005C64CC" w:rsidRDefault="00CB5604" w:rsidP="00A01B1C">
            <w:pPr>
              <w:rPr>
                <w:sz w:val="24"/>
              </w:rPr>
            </w:pPr>
            <w:r w:rsidRPr="005C64CC">
              <w:rPr>
                <w:sz w:val="24"/>
              </w:rPr>
              <w:t>Status</w:t>
            </w:r>
            <w:r w:rsidR="002E4401" w:rsidRPr="005C64CC">
              <w:rPr>
                <w:sz w:val="24"/>
              </w:rPr>
              <w:t xml:space="preserve"> / Role</w:t>
            </w:r>
          </w:p>
        </w:tc>
        <w:tc>
          <w:tcPr>
            <w:tcW w:w="7380" w:type="dxa"/>
            <w:gridSpan w:val="3"/>
            <w:vAlign w:val="center"/>
          </w:tcPr>
          <w:p w14:paraId="49738457" w14:textId="2A1048D7" w:rsidR="008D0133" w:rsidRPr="005C64CC" w:rsidRDefault="00CB5604">
            <w:pPr>
              <w:rPr>
                <w:sz w:val="24"/>
              </w:rPr>
            </w:pPr>
            <w:r w:rsidRPr="005C64CC">
              <w:rPr>
                <w:sz w:val="24"/>
              </w:rPr>
              <w:t xml:space="preserve">              </w:t>
            </w:r>
            <w:sdt>
              <w:sdtPr>
                <w:rPr>
                  <w:sz w:val="24"/>
                </w:rPr>
                <w:id w:val="-203833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401" w:rsidRPr="005C64C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5C64CC">
              <w:rPr>
                <w:sz w:val="24"/>
              </w:rPr>
              <w:t xml:space="preserve">   Faculty            </w:t>
            </w:r>
            <w:sdt>
              <w:sdtPr>
                <w:rPr>
                  <w:sz w:val="24"/>
                </w:rPr>
                <w:id w:val="-59116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401" w:rsidRPr="005C64C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5C64CC">
              <w:rPr>
                <w:sz w:val="24"/>
              </w:rPr>
              <w:t xml:space="preserve">Student              </w:t>
            </w:r>
            <w:sdt>
              <w:sdtPr>
                <w:rPr>
                  <w:sz w:val="24"/>
                </w:rPr>
                <w:id w:val="175577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4401" w:rsidRPr="005C64C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5C64CC">
              <w:rPr>
                <w:sz w:val="24"/>
              </w:rPr>
              <w:t xml:space="preserve"> Self</w:t>
            </w:r>
          </w:p>
        </w:tc>
      </w:tr>
      <w:tr w:rsidR="002E4401" w:rsidRPr="005C64CC" w14:paraId="4634F0AF" w14:textId="77777777" w:rsidTr="00380464">
        <w:tc>
          <w:tcPr>
            <w:tcW w:w="1980" w:type="dxa"/>
            <w:vAlign w:val="center"/>
          </w:tcPr>
          <w:p w14:paraId="3A8F0B66" w14:textId="77777777" w:rsidR="002E4401" w:rsidRPr="005C64CC" w:rsidRDefault="002E4401" w:rsidP="00A01B1C">
            <w:pPr>
              <w:rPr>
                <w:sz w:val="24"/>
              </w:rPr>
            </w:pPr>
            <w:r w:rsidRPr="005C64CC">
              <w:rPr>
                <w:sz w:val="24"/>
              </w:rPr>
              <w:t>College</w:t>
            </w:r>
          </w:p>
        </w:tc>
        <w:tc>
          <w:tcPr>
            <w:tcW w:w="7380" w:type="dxa"/>
            <w:gridSpan w:val="3"/>
            <w:vAlign w:val="center"/>
          </w:tcPr>
          <w:p w14:paraId="0E6B51FC" w14:textId="77777777" w:rsidR="002E4401" w:rsidRPr="005C64CC" w:rsidRDefault="002E4401">
            <w:pPr>
              <w:rPr>
                <w:sz w:val="24"/>
              </w:rPr>
            </w:pPr>
          </w:p>
        </w:tc>
      </w:tr>
      <w:tr w:rsidR="002E4401" w:rsidRPr="005C64CC" w14:paraId="3FEAA15E" w14:textId="77777777" w:rsidTr="00045385">
        <w:tc>
          <w:tcPr>
            <w:tcW w:w="1980" w:type="dxa"/>
            <w:vAlign w:val="center"/>
          </w:tcPr>
          <w:p w14:paraId="0DA21540" w14:textId="48676C6E" w:rsidR="002E4401" w:rsidRPr="005C64CC" w:rsidRDefault="002E4401" w:rsidP="00A01B1C">
            <w:pPr>
              <w:rPr>
                <w:sz w:val="24"/>
              </w:rPr>
            </w:pPr>
            <w:r w:rsidRPr="005C64CC">
              <w:rPr>
                <w:sz w:val="24"/>
              </w:rPr>
              <w:t>Department</w:t>
            </w:r>
          </w:p>
        </w:tc>
        <w:tc>
          <w:tcPr>
            <w:tcW w:w="7380" w:type="dxa"/>
            <w:gridSpan w:val="3"/>
            <w:vAlign w:val="center"/>
          </w:tcPr>
          <w:p w14:paraId="4F3F0689" w14:textId="77777777" w:rsidR="002E4401" w:rsidRPr="005C64CC" w:rsidRDefault="002E4401">
            <w:pPr>
              <w:rPr>
                <w:sz w:val="24"/>
              </w:rPr>
            </w:pPr>
          </w:p>
        </w:tc>
      </w:tr>
      <w:tr w:rsidR="00CB5604" w:rsidRPr="005C64CC" w14:paraId="5DEA75AD" w14:textId="77777777" w:rsidTr="00E625D0">
        <w:trPr>
          <w:trHeight w:val="150"/>
        </w:trPr>
        <w:tc>
          <w:tcPr>
            <w:tcW w:w="1980" w:type="dxa"/>
            <w:vAlign w:val="center"/>
          </w:tcPr>
          <w:p w14:paraId="780255FE" w14:textId="77777777" w:rsidR="00CB5604" w:rsidRPr="005C64CC" w:rsidRDefault="00CB5604" w:rsidP="00A01B1C">
            <w:pPr>
              <w:rPr>
                <w:sz w:val="24"/>
              </w:rPr>
            </w:pPr>
            <w:r w:rsidRPr="005C64CC">
              <w:rPr>
                <w:sz w:val="24"/>
              </w:rPr>
              <w:t>E-mail Address</w:t>
            </w:r>
          </w:p>
        </w:tc>
        <w:tc>
          <w:tcPr>
            <w:tcW w:w="2841" w:type="dxa"/>
            <w:vAlign w:val="center"/>
          </w:tcPr>
          <w:p w14:paraId="0CA9EB1C" w14:textId="77777777" w:rsidR="00CB5604" w:rsidRPr="005C64CC" w:rsidRDefault="00CB5604">
            <w:pPr>
              <w:rPr>
                <w:sz w:val="24"/>
              </w:rPr>
            </w:pPr>
          </w:p>
        </w:tc>
        <w:tc>
          <w:tcPr>
            <w:tcW w:w="1262" w:type="dxa"/>
            <w:vAlign w:val="center"/>
          </w:tcPr>
          <w:p w14:paraId="6DAD5222" w14:textId="77777777" w:rsidR="00CB5604" w:rsidRPr="005C64CC" w:rsidRDefault="00CB5604">
            <w:pPr>
              <w:rPr>
                <w:sz w:val="24"/>
              </w:rPr>
            </w:pPr>
            <w:r w:rsidRPr="005C64CC">
              <w:rPr>
                <w:sz w:val="24"/>
              </w:rPr>
              <w:t>Phone</w:t>
            </w:r>
          </w:p>
        </w:tc>
        <w:tc>
          <w:tcPr>
            <w:tcW w:w="3277" w:type="dxa"/>
            <w:vAlign w:val="center"/>
          </w:tcPr>
          <w:p w14:paraId="2D34CEB3" w14:textId="77777777" w:rsidR="00CB5604" w:rsidRPr="005C64CC" w:rsidRDefault="00CB5604">
            <w:pPr>
              <w:rPr>
                <w:sz w:val="24"/>
              </w:rPr>
            </w:pPr>
          </w:p>
        </w:tc>
      </w:tr>
      <w:tr w:rsidR="00CB5604" w:rsidRPr="005C64CC" w14:paraId="6282163F" w14:textId="77777777" w:rsidTr="00E625D0">
        <w:trPr>
          <w:trHeight w:val="150"/>
        </w:trPr>
        <w:tc>
          <w:tcPr>
            <w:tcW w:w="1980" w:type="dxa"/>
            <w:vAlign w:val="center"/>
          </w:tcPr>
          <w:p w14:paraId="06B16716" w14:textId="77777777" w:rsidR="00CB5604" w:rsidRPr="005C64CC" w:rsidRDefault="00CB5604" w:rsidP="00A01B1C">
            <w:pPr>
              <w:rPr>
                <w:sz w:val="24"/>
              </w:rPr>
            </w:pPr>
            <w:r w:rsidRPr="005C64CC">
              <w:rPr>
                <w:sz w:val="24"/>
              </w:rPr>
              <w:t>Today’s Date</w:t>
            </w:r>
          </w:p>
        </w:tc>
        <w:tc>
          <w:tcPr>
            <w:tcW w:w="7380" w:type="dxa"/>
            <w:gridSpan w:val="3"/>
            <w:vAlign w:val="center"/>
          </w:tcPr>
          <w:p w14:paraId="5ECC666C" w14:textId="77777777" w:rsidR="00CB5604" w:rsidRPr="005C64CC" w:rsidRDefault="00CB5604">
            <w:pPr>
              <w:rPr>
                <w:sz w:val="24"/>
              </w:rPr>
            </w:pPr>
          </w:p>
        </w:tc>
      </w:tr>
    </w:tbl>
    <w:p w14:paraId="339C66FF" w14:textId="77777777" w:rsidR="00CB5604" w:rsidRPr="005C64CC" w:rsidRDefault="00CB5604" w:rsidP="00CB5604">
      <w:pPr>
        <w:pStyle w:val="Heading2"/>
        <w:rPr>
          <w:color w:val="404040" w:themeColor="text1" w:themeTint="BF"/>
          <w:sz w:val="24"/>
        </w:rPr>
      </w:pPr>
      <w:r w:rsidRPr="005C64CC">
        <w:rPr>
          <w:color w:val="404040" w:themeColor="text1" w:themeTint="BF"/>
          <w:sz w:val="24"/>
        </w:rPr>
        <w:t>Nominee Information</w:t>
      </w:r>
    </w:p>
    <w:tbl>
      <w:tblPr>
        <w:tblStyle w:val="TableGrid"/>
        <w:tblW w:w="5104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895"/>
        <w:gridCol w:w="1383"/>
        <w:gridCol w:w="3297"/>
      </w:tblGrid>
      <w:tr w:rsidR="005C64CC" w:rsidRPr="005C64CC" w14:paraId="54417767" w14:textId="77777777" w:rsidTr="00A060B7">
        <w:tc>
          <w:tcPr>
            <w:tcW w:w="1980" w:type="dxa"/>
            <w:tcBorders>
              <w:top w:val="single" w:sz="4" w:space="0" w:color="BFBFBF" w:themeColor="background1" w:themeShade="BF"/>
            </w:tcBorders>
            <w:vAlign w:val="center"/>
          </w:tcPr>
          <w:p w14:paraId="122824FF" w14:textId="77777777" w:rsidR="005C64CC" w:rsidRPr="005C64CC" w:rsidRDefault="005C64CC" w:rsidP="00CB5604">
            <w:pPr>
              <w:rPr>
                <w:sz w:val="24"/>
              </w:rPr>
            </w:pPr>
            <w:r w:rsidRPr="005C64CC">
              <w:rPr>
                <w:sz w:val="24"/>
              </w:rPr>
              <w:t>Name</w:t>
            </w:r>
          </w:p>
        </w:tc>
        <w:tc>
          <w:tcPr>
            <w:tcW w:w="7575" w:type="dxa"/>
            <w:gridSpan w:val="3"/>
            <w:tcBorders>
              <w:top w:val="single" w:sz="4" w:space="0" w:color="BFBFBF" w:themeColor="background1" w:themeShade="BF"/>
            </w:tcBorders>
            <w:vAlign w:val="center"/>
          </w:tcPr>
          <w:p w14:paraId="7E42659F" w14:textId="77777777" w:rsidR="005C64CC" w:rsidRPr="005C64CC" w:rsidRDefault="005C64CC" w:rsidP="00CB5604">
            <w:pPr>
              <w:rPr>
                <w:sz w:val="24"/>
              </w:rPr>
            </w:pPr>
          </w:p>
        </w:tc>
      </w:tr>
      <w:tr w:rsidR="005C64CC" w:rsidRPr="005C64CC" w14:paraId="50EEC527" w14:textId="77777777" w:rsidTr="00AA31C5">
        <w:tc>
          <w:tcPr>
            <w:tcW w:w="1980" w:type="dxa"/>
            <w:tcBorders>
              <w:top w:val="single" w:sz="4" w:space="0" w:color="BFBFBF" w:themeColor="background1" w:themeShade="BF"/>
            </w:tcBorders>
            <w:vAlign w:val="center"/>
          </w:tcPr>
          <w:p w14:paraId="7BBF9B2C" w14:textId="130C1A14" w:rsidR="005C64CC" w:rsidRPr="005C64CC" w:rsidRDefault="005C64CC" w:rsidP="00CB5604">
            <w:pPr>
              <w:rPr>
                <w:sz w:val="24"/>
              </w:rPr>
            </w:pPr>
            <w:r w:rsidRPr="005C64CC">
              <w:rPr>
                <w:sz w:val="24"/>
              </w:rPr>
              <w:t>Title</w:t>
            </w:r>
          </w:p>
        </w:tc>
        <w:tc>
          <w:tcPr>
            <w:tcW w:w="7575" w:type="dxa"/>
            <w:gridSpan w:val="3"/>
            <w:tcBorders>
              <w:top w:val="single" w:sz="4" w:space="0" w:color="BFBFBF" w:themeColor="background1" w:themeShade="BF"/>
            </w:tcBorders>
            <w:vAlign w:val="center"/>
          </w:tcPr>
          <w:p w14:paraId="5E3C78AF" w14:textId="77777777" w:rsidR="005C64CC" w:rsidRPr="005C64CC" w:rsidRDefault="005C64CC" w:rsidP="00CB5604">
            <w:pPr>
              <w:rPr>
                <w:sz w:val="24"/>
              </w:rPr>
            </w:pPr>
          </w:p>
        </w:tc>
      </w:tr>
      <w:tr w:rsidR="005C64CC" w:rsidRPr="005C64CC" w14:paraId="4C0F85FF" w14:textId="77777777" w:rsidTr="004D3365">
        <w:tc>
          <w:tcPr>
            <w:tcW w:w="1980" w:type="dxa"/>
            <w:vAlign w:val="center"/>
          </w:tcPr>
          <w:p w14:paraId="6E8E80F5" w14:textId="77777777" w:rsidR="005C64CC" w:rsidRPr="005C64CC" w:rsidRDefault="005C64CC" w:rsidP="00CB5604">
            <w:pPr>
              <w:rPr>
                <w:sz w:val="24"/>
              </w:rPr>
            </w:pPr>
            <w:r w:rsidRPr="005C64CC">
              <w:rPr>
                <w:sz w:val="24"/>
              </w:rPr>
              <w:t>College</w:t>
            </w:r>
          </w:p>
        </w:tc>
        <w:tc>
          <w:tcPr>
            <w:tcW w:w="7575" w:type="dxa"/>
            <w:gridSpan w:val="3"/>
            <w:vAlign w:val="center"/>
          </w:tcPr>
          <w:p w14:paraId="5F9757C8" w14:textId="77777777" w:rsidR="005C64CC" w:rsidRPr="005C64CC" w:rsidRDefault="005C64CC" w:rsidP="00CB5604">
            <w:pPr>
              <w:rPr>
                <w:sz w:val="24"/>
              </w:rPr>
            </w:pPr>
          </w:p>
        </w:tc>
      </w:tr>
      <w:tr w:rsidR="005C64CC" w:rsidRPr="005C64CC" w14:paraId="34666E09" w14:textId="77777777" w:rsidTr="00932DAF">
        <w:tc>
          <w:tcPr>
            <w:tcW w:w="1980" w:type="dxa"/>
            <w:vAlign w:val="center"/>
          </w:tcPr>
          <w:p w14:paraId="65318F9A" w14:textId="3F961298" w:rsidR="005C64CC" w:rsidRPr="005C64CC" w:rsidRDefault="005C64CC" w:rsidP="00CB5604">
            <w:pPr>
              <w:rPr>
                <w:sz w:val="24"/>
              </w:rPr>
            </w:pPr>
            <w:r w:rsidRPr="005C64CC">
              <w:rPr>
                <w:sz w:val="24"/>
              </w:rPr>
              <w:t>Department</w:t>
            </w:r>
          </w:p>
        </w:tc>
        <w:tc>
          <w:tcPr>
            <w:tcW w:w="7575" w:type="dxa"/>
            <w:gridSpan w:val="3"/>
            <w:vAlign w:val="center"/>
          </w:tcPr>
          <w:p w14:paraId="60C6598D" w14:textId="77777777" w:rsidR="005C64CC" w:rsidRPr="005C64CC" w:rsidRDefault="005C64CC" w:rsidP="00CB5604">
            <w:pPr>
              <w:rPr>
                <w:sz w:val="24"/>
              </w:rPr>
            </w:pPr>
          </w:p>
        </w:tc>
      </w:tr>
      <w:tr w:rsidR="00CB5604" w:rsidRPr="005C64CC" w14:paraId="4201EDDB" w14:textId="77777777" w:rsidTr="00E625D0">
        <w:trPr>
          <w:trHeight w:val="150"/>
        </w:trPr>
        <w:tc>
          <w:tcPr>
            <w:tcW w:w="1980" w:type="dxa"/>
            <w:vAlign w:val="center"/>
          </w:tcPr>
          <w:p w14:paraId="0A946886" w14:textId="77777777" w:rsidR="00CB5604" w:rsidRPr="005C64CC" w:rsidRDefault="00CB5604" w:rsidP="00CB5604">
            <w:pPr>
              <w:rPr>
                <w:sz w:val="24"/>
              </w:rPr>
            </w:pPr>
            <w:r w:rsidRPr="005C64CC">
              <w:rPr>
                <w:sz w:val="24"/>
              </w:rPr>
              <w:t>E-mail Address</w:t>
            </w:r>
          </w:p>
        </w:tc>
        <w:tc>
          <w:tcPr>
            <w:tcW w:w="2895" w:type="dxa"/>
            <w:vAlign w:val="center"/>
          </w:tcPr>
          <w:p w14:paraId="7A7A8AD5" w14:textId="77777777" w:rsidR="00CB5604" w:rsidRPr="005C64CC" w:rsidRDefault="00CB5604" w:rsidP="00CB5604">
            <w:pPr>
              <w:rPr>
                <w:sz w:val="24"/>
              </w:rPr>
            </w:pPr>
          </w:p>
        </w:tc>
        <w:tc>
          <w:tcPr>
            <w:tcW w:w="1383" w:type="dxa"/>
            <w:vAlign w:val="center"/>
          </w:tcPr>
          <w:p w14:paraId="4A2D0963" w14:textId="77777777" w:rsidR="00CB5604" w:rsidRPr="005C64CC" w:rsidRDefault="00CB5604" w:rsidP="00CB5604">
            <w:pPr>
              <w:rPr>
                <w:sz w:val="24"/>
              </w:rPr>
            </w:pPr>
            <w:r w:rsidRPr="005C64CC">
              <w:rPr>
                <w:sz w:val="24"/>
              </w:rPr>
              <w:t>Phone</w:t>
            </w:r>
          </w:p>
        </w:tc>
        <w:tc>
          <w:tcPr>
            <w:tcW w:w="3297" w:type="dxa"/>
            <w:vAlign w:val="center"/>
          </w:tcPr>
          <w:p w14:paraId="3CCDE61E" w14:textId="77777777" w:rsidR="00CB5604" w:rsidRPr="005C64CC" w:rsidRDefault="00CB5604" w:rsidP="00CB5604">
            <w:pPr>
              <w:rPr>
                <w:sz w:val="24"/>
              </w:rPr>
            </w:pPr>
          </w:p>
        </w:tc>
      </w:tr>
    </w:tbl>
    <w:p w14:paraId="54D08BE1" w14:textId="2A9E206A" w:rsidR="00CB5604" w:rsidRPr="005C64CC" w:rsidRDefault="00CB5604" w:rsidP="00CB5604">
      <w:pPr>
        <w:pStyle w:val="Heading2"/>
        <w:rPr>
          <w:color w:val="404040" w:themeColor="text1" w:themeTint="BF"/>
          <w:sz w:val="24"/>
        </w:rPr>
      </w:pPr>
      <w:r w:rsidRPr="005C64CC">
        <w:rPr>
          <w:color w:val="404040" w:themeColor="text1" w:themeTint="BF"/>
          <w:sz w:val="24"/>
        </w:rPr>
        <w:t>Required Nomination Materials</w:t>
      </w:r>
      <w:r w:rsidR="00A407B5" w:rsidRPr="005C64CC">
        <w:rPr>
          <w:color w:val="404040" w:themeColor="text1" w:themeTint="BF"/>
          <w:sz w:val="24"/>
        </w:rPr>
        <w:t xml:space="preserve"> (see </w:t>
      </w:r>
      <w:hyperlink r:id="rId10" w:history="1">
        <w:r w:rsidR="00A407B5" w:rsidRPr="00302D21">
          <w:rPr>
            <w:rStyle w:val="Hyperlink"/>
            <w:sz w:val="24"/>
            <w14:textFill>
              <w14:solidFill>
                <w14:srgbClr w14:val="0000FF">
                  <w14:lumMod w14:val="75000"/>
                  <w14:lumOff w14:val="25000"/>
                </w14:srgbClr>
              </w14:solidFill>
            </w14:textFill>
          </w:rPr>
          <w:t>website</w:t>
        </w:r>
      </w:hyperlink>
      <w:r w:rsidR="00A407B5" w:rsidRPr="005C64CC">
        <w:rPr>
          <w:color w:val="404040" w:themeColor="text1" w:themeTint="BF"/>
          <w:sz w:val="24"/>
        </w:rPr>
        <w:t xml:space="preserve"> for details)</w:t>
      </w:r>
    </w:p>
    <w:p w14:paraId="6B63AFE1" w14:textId="31E29AF3" w:rsidR="009331F9" w:rsidRPr="005C64CC" w:rsidRDefault="009331F9" w:rsidP="009331F9">
      <w:pPr>
        <w:spacing w:before="0" w:after="0"/>
        <w:rPr>
          <w:sz w:val="24"/>
        </w:rPr>
      </w:pPr>
      <w:r w:rsidRPr="005C64CC">
        <w:rPr>
          <w:b/>
          <w:bCs/>
          <w:sz w:val="24"/>
        </w:rPr>
        <w:t>Electronic materials</w:t>
      </w:r>
      <w:r w:rsidRPr="005C64CC">
        <w:rPr>
          <w:sz w:val="24"/>
        </w:rPr>
        <w:t xml:space="preserve">: In a </w:t>
      </w:r>
      <w:r w:rsidRPr="005C64CC">
        <w:rPr>
          <w:b/>
          <w:bCs/>
          <w:sz w:val="24"/>
        </w:rPr>
        <w:t>single email</w:t>
      </w:r>
      <w:r w:rsidRPr="005C64CC">
        <w:rPr>
          <w:sz w:val="24"/>
        </w:rPr>
        <w:t xml:space="preserve"> from the nominator to </w:t>
      </w:r>
      <w:hyperlink r:id="rId11" w:history="1">
        <w:r w:rsidRPr="005C64CC">
          <w:rPr>
            <w:rStyle w:val="Hyperlink"/>
            <w:sz w:val="24"/>
          </w:rPr>
          <w:t>cfi@jmu.edu</w:t>
        </w:r>
      </w:hyperlink>
      <w:r w:rsidRPr="005C64CC">
        <w:rPr>
          <w:sz w:val="24"/>
        </w:rPr>
        <w:t>, please include the following files, starting with the nominee’s last name.</w:t>
      </w:r>
    </w:p>
    <w:p w14:paraId="3387DFF7" w14:textId="77777777" w:rsidR="009331F9" w:rsidRPr="009331F9" w:rsidRDefault="009331F9" w:rsidP="009331F9">
      <w:pPr>
        <w:spacing w:before="0" w:after="0"/>
        <w:rPr>
          <w:rFonts w:ascii="Times" w:hAnsi="Times" w:cs="Arial"/>
          <w:color w:val="000000"/>
          <w:sz w:val="24"/>
        </w:rPr>
      </w:pPr>
    </w:p>
    <w:p w14:paraId="137DC10B" w14:textId="77777777" w:rsidR="00A407B5" w:rsidRPr="00E625D0" w:rsidRDefault="00A407B5" w:rsidP="00A407B5">
      <w:pPr>
        <w:pStyle w:val="ListParagraph"/>
        <w:numPr>
          <w:ilvl w:val="0"/>
          <w:numId w:val="5"/>
        </w:numPr>
        <w:spacing w:before="0" w:after="0"/>
        <w:rPr>
          <w:rFonts w:cstheme="minorHAnsi"/>
          <w:color w:val="000000"/>
          <w:sz w:val="24"/>
        </w:rPr>
      </w:pPr>
      <w:r w:rsidRPr="00E625D0">
        <w:rPr>
          <w:rFonts w:cstheme="minorHAnsi"/>
          <w:color w:val="000000"/>
          <w:sz w:val="24"/>
        </w:rPr>
        <w:t xml:space="preserve">Nomination form: </w:t>
      </w:r>
      <w:r w:rsidRPr="00E625D0">
        <w:rPr>
          <w:rFonts w:cstheme="minorHAnsi"/>
          <w:i/>
          <w:color w:val="000000"/>
          <w:sz w:val="24"/>
        </w:rPr>
        <w:t>(example: Smith.nomform.docx</w:t>
      </w:r>
    </w:p>
    <w:p w14:paraId="5669F288" w14:textId="77777777" w:rsidR="00A407B5" w:rsidRPr="00E625D0" w:rsidRDefault="00A407B5" w:rsidP="00A407B5">
      <w:pPr>
        <w:pStyle w:val="ListParagraph"/>
        <w:numPr>
          <w:ilvl w:val="0"/>
          <w:numId w:val="5"/>
        </w:numPr>
        <w:spacing w:before="0" w:after="0"/>
        <w:rPr>
          <w:rFonts w:cstheme="minorHAnsi"/>
          <w:color w:val="000000"/>
          <w:sz w:val="24"/>
        </w:rPr>
      </w:pPr>
      <w:r w:rsidRPr="00E625D0">
        <w:rPr>
          <w:rFonts w:cstheme="minorHAnsi"/>
          <w:color w:val="000000"/>
          <w:sz w:val="24"/>
        </w:rPr>
        <w:t xml:space="preserve">Nominator letter: </w:t>
      </w:r>
      <w:r w:rsidRPr="00E625D0">
        <w:rPr>
          <w:rFonts w:cstheme="minorHAnsi"/>
          <w:i/>
          <w:color w:val="000000"/>
          <w:sz w:val="24"/>
        </w:rPr>
        <w:t>(example: Smith.nomination.docx)</w:t>
      </w:r>
    </w:p>
    <w:p w14:paraId="2A8A5AAC" w14:textId="2F6037EF" w:rsidR="00A407B5" w:rsidRPr="00E625D0" w:rsidRDefault="00A407B5" w:rsidP="00A407B5">
      <w:pPr>
        <w:pStyle w:val="ListParagraph"/>
        <w:numPr>
          <w:ilvl w:val="0"/>
          <w:numId w:val="5"/>
        </w:numPr>
        <w:spacing w:before="0" w:after="0"/>
        <w:rPr>
          <w:rFonts w:cstheme="minorHAnsi"/>
          <w:color w:val="000000"/>
          <w:sz w:val="24"/>
        </w:rPr>
      </w:pPr>
      <w:r w:rsidRPr="00E625D0">
        <w:rPr>
          <w:rFonts w:cstheme="minorHAnsi"/>
          <w:color w:val="000000"/>
          <w:sz w:val="24"/>
        </w:rPr>
        <w:t xml:space="preserve">Student letter: </w:t>
      </w:r>
      <w:r w:rsidRPr="00E625D0">
        <w:rPr>
          <w:rFonts w:cstheme="minorHAnsi"/>
          <w:i/>
          <w:color w:val="000000"/>
          <w:sz w:val="24"/>
        </w:rPr>
        <w:t xml:space="preserve">(example: </w:t>
      </w:r>
      <w:proofErr w:type="spellStart"/>
      <w:r w:rsidRPr="00E625D0">
        <w:rPr>
          <w:rFonts w:cstheme="minorHAnsi"/>
          <w:i/>
          <w:color w:val="000000"/>
          <w:sz w:val="24"/>
        </w:rPr>
        <w:t>Smith.student</w:t>
      </w:r>
      <w:proofErr w:type="spellEnd"/>
      <w:r w:rsidRPr="00E625D0">
        <w:rPr>
          <w:rFonts w:cstheme="minorHAnsi"/>
          <w:i/>
          <w:color w:val="000000"/>
          <w:sz w:val="24"/>
        </w:rPr>
        <w:t xml:space="preserve"> letter.docx)</w:t>
      </w:r>
    </w:p>
    <w:p w14:paraId="612B5768" w14:textId="1563C3EE" w:rsidR="00A407B5" w:rsidRPr="00E625D0" w:rsidRDefault="00A407B5" w:rsidP="00A407B5">
      <w:pPr>
        <w:pStyle w:val="ListParagraph"/>
        <w:numPr>
          <w:ilvl w:val="0"/>
          <w:numId w:val="5"/>
        </w:numPr>
        <w:spacing w:before="0" w:after="0"/>
        <w:rPr>
          <w:rFonts w:cstheme="minorHAnsi"/>
          <w:color w:val="000000"/>
          <w:sz w:val="24"/>
        </w:rPr>
      </w:pPr>
      <w:r w:rsidRPr="00E625D0">
        <w:rPr>
          <w:rFonts w:cstheme="minorHAnsi"/>
          <w:color w:val="000000"/>
          <w:sz w:val="24"/>
        </w:rPr>
        <w:t xml:space="preserve">Curriculum Vita: </w:t>
      </w:r>
      <w:r w:rsidRPr="00E625D0">
        <w:rPr>
          <w:rFonts w:cstheme="minorHAnsi"/>
          <w:i/>
          <w:color w:val="000000"/>
          <w:sz w:val="24"/>
        </w:rPr>
        <w:t>(example:  Smith.CV.docx)</w:t>
      </w:r>
    </w:p>
    <w:p w14:paraId="614C1AE3" w14:textId="77777777" w:rsidR="00A407B5" w:rsidRPr="00E625D0" w:rsidRDefault="00A407B5" w:rsidP="00A407B5">
      <w:pPr>
        <w:pStyle w:val="ListParagraph"/>
        <w:numPr>
          <w:ilvl w:val="0"/>
          <w:numId w:val="5"/>
        </w:numPr>
        <w:spacing w:before="0" w:after="0"/>
        <w:rPr>
          <w:rFonts w:cstheme="minorHAnsi"/>
          <w:color w:val="000000"/>
          <w:sz w:val="24"/>
        </w:rPr>
      </w:pPr>
      <w:r w:rsidRPr="00E625D0">
        <w:rPr>
          <w:rFonts w:cstheme="minorHAnsi"/>
          <w:color w:val="000000"/>
          <w:sz w:val="24"/>
        </w:rPr>
        <w:t xml:space="preserve">Course list: </w:t>
      </w:r>
      <w:r w:rsidRPr="00E625D0">
        <w:rPr>
          <w:rFonts w:cstheme="minorHAnsi"/>
          <w:i/>
          <w:color w:val="000000"/>
          <w:sz w:val="24"/>
        </w:rPr>
        <w:t>(example: Smith.courselist.docx)</w:t>
      </w:r>
    </w:p>
    <w:p w14:paraId="6D4A0C5F" w14:textId="77777777" w:rsidR="00A407B5" w:rsidRPr="00E625D0" w:rsidRDefault="00A407B5" w:rsidP="00A407B5">
      <w:pPr>
        <w:pStyle w:val="ListParagraph"/>
        <w:numPr>
          <w:ilvl w:val="0"/>
          <w:numId w:val="5"/>
        </w:numPr>
        <w:spacing w:before="0" w:after="0"/>
        <w:rPr>
          <w:rFonts w:cstheme="minorHAnsi"/>
          <w:color w:val="000000"/>
          <w:sz w:val="24"/>
        </w:rPr>
      </w:pPr>
      <w:r w:rsidRPr="00E625D0">
        <w:rPr>
          <w:rFonts w:cstheme="minorHAnsi"/>
          <w:color w:val="000000"/>
          <w:sz w:val="24"/>
        </w:rPr>
        <w:t xml:space="preserve">Evaluation summary: </w:t>
      </w:r>
      <w:r w:rsidRPr="00E625D0">
        <w:rPr>
          <w:rFonts w:cstheme="minorHAnsi"/>
          <w:i/>
          <w:color w:val="000000"/>
          <w:sz w:val="24"/>
        </w:rPr>
        <w:t>(example: Smith.evaluation.docx)</w:t>
      </w:r>
    </w:p>
    <w:p w14:paraId="565FEABE" w14:textId="6E6C6C8C" w:rsidR="00A407B5" w:rsidRPr="00E625D0" w:rsidRDefault="00A407B5" w:rsidP="00A407B5">
      <w:pPr>
        <w:pStyle w:val="ListParagraph"/>
        <w:numPr>
          <w:ilvl w:val="0"/>
          <w:numId w:val="5"/>
        </w:numPr>
        <w:spacing w:before="0" w:after="0"/>
        <w:rPr>
          <w:rFonts w:cstheme="minorHAnsi"/>
          <w:color w:val="000000"/>
          <w:sz w:val="24"/>
        </w:rPr>
      </w:pPr>
      <w:r w:rsidRPr="00E625D0">
        <w:rPr>
          <w:rFonts w:cstheme="minorHAnsi"/>
          <w:color w:val="000000"/>
          <w:sz w:val="24"/>
        </w:rPr>
        <w:t xml:space="preserve">Endorsement e-mail from the Academic Unit Head to </w:t>
      </w:r>
      <w:hyperlink r:id="rId12" w:history="1">
        <w:r w:rsidRPr="00E625D0">
          <w:rPr>
            <w:rStyle w:val="Hyperlink"/>
            <w:rFonts w:cstheme="minorHAnsi"/>
            <w:sz w:val="24"/>
          </w:rPr>
          <w:t>cfi@jmu.edu</w:t>
        </w:r>
      </w:hyperlink>
      <w:r w:rsidRPr="00E625D0">
        <w:rPr>
          <w:rFonts w:cstheme="minorHAnsi"/>
          <w:color w:val="000000"/>
          <w:sz w:val="24"/>
        </w:rPr>
        <w:t xml:space="preserve"> indicating support for the nomination </w:t>
      </w:r>
      <w:r w:rsidRPr="00E625D0">
        <w:rPr>
          <w:rFonts w:cstheme="minorHAnsi"/>
          <w:i/>
          <w:color w:val="000000"/>
          <w:sz w:val="24"/>
        </w:rPr>
        <w:t>(example: Smith.auh.docx)</w:t>
      </w:r>
      <w:r w:rsidRPr="00E625D0">
        <w:rPr>
          <w:rFonts w:cstheme="minorHAnsi"/>
          <w:color w:val="000000"/>
          <w:sz w:val="24"/>
        </w:rPr>
        <w:t xml:space="preserve"> </w:t>
      </w:r>
    </w:p>
    <w:p w14:paraId="5797C235" w14:textId="77777777" w:rsidR="00A407B5" w:rsidRPr="00E625D0" w:rsidRDefault="00A407B5" w:rsidP="00A407B5">
      <w:pPr>
        <w:pStyle w:val="ListParagraph"/>
        <w:numPr>
          <w:ilvl w:val="1"/>
          <w:numId w:val="5"/>
        </w:numPr>
        <w:spacing w:before="0" w:after="0"/>
        <w:rPr>
          <w:rFonts w:cstheme="minorHAnsi"/>
          <w:color w:val="000000"/>
          <w:sz w:val="24"/>
        </w:rPr>
      </w:pPr>
      <w:r w:rsidRPr="00E625D0">
        <w:rPr>
          <w:rFonts w:cstheme="minorHAnsi"/>
          <w:color w:val="000000"/>
          <w:sz w:val="24"/>
        </w:rPr>
        <w:t xml:space="preserve">Optional letter: </w:t>
      </w:r>
      <w:r w:rsidRPr="00E625D0">
        <w:rPr>
          <w:rFonts w:cstheme="minorHAnsi"/>
          <w:i/>
          <w:color w:val="000000"/>
          <w:sz w:val="24"/>
        </w:rPr>
        <w:t>(example: Smith.optional.docx)</w:t>
      </w:r>
    </w:p>
    <w:p w14:paraId="74024025" w14:textId="77777777" w:rsidR="00A407B5" w:rsidRPr="00E625D0" w:rsidRDefault="00A407B5" w:rsidP="00A407B5">
      <w:pPr>
        <w:pStyle w:val="ListParagraph"/>
        <w:numPr>
          <w:ilvl w:val="1"/>
          <w:numId w:val="5"/>
        </w:numPr>
        <w:spacing w:before="0" w:after="0"/>
        <w:rPr>
          <w:rFonts w:cstheme="minorHAnsi"/>
          <w:color w:val="000000"/>
          <w:sz w:val="24"/>
        </w:rPr>
      </w:pPr>
      <w:r w:rsidRPr="00E625D0">
        <w:rPr>
          <w:rFonts w:cstheme="minorHAnsi"/>
          <w:color w:val="000000"/>
          <w:sz w:val="24"/>
        </w:rPr>
        <w:t xml:space="preserve">Supplemental materials: </w:t>
      </w:r>
      <w:r w:rsidRPr="00E625D0">
        <w:rPr>
          <w:rFonts w:cstheme="minorHAnsi"/>
          <w:i/>
          <w:color w:val="000000"/>
          <w:sz w:val="24"/>
        </w:rPr>
        <w:t>(example: Smith.supplemental.docx)</w:t>
      </w:r>
    </w:p>
    <w:p w14:paraId="4CE71184" w14:textId="77777777" w:rsidR="00A407B5" w:rsidRPr="00E625D0" w:rsidRDefault="00A407B5" w:rsidP="00A407B5">
      <w:pPr>
        <w:pStyle w:val="ListParagraph"/>
        <w:spacing w:before="0" w:after="0"/>
        <w:ind w:left="1800"/>
        <w:rPr>
          <w:rFonts w:cstheme="minorHAnsi"/>
          <w:color w:val="000000"/>
          <w:sz w:val="24"/>
        </w:rPr>
      </w:pPr>
    </w:p>
    <w:p w14:paraId="4CC0D581" w14:textId="77777777" w:rsidR="00CB5604" w:rsidRPr="00E625D0" w:rsidRDefault="00CB5604" w:rsidP="00CB5604">
      <w:pPr>
        <w:spacing w:after="0"/>
        <w:ind w:left="720"/>
        <w:rPr>
          <w:rFonts w:cstheme="minorHAnsi"/>
        </w:rPr>
      </w:pPr>
    </w:p>
    <w:p w14:paraId="1CCB9A45" w14:textId="77777777" w:rsidR="00CB5604" w:rsidRPr="00E625D0" w:rsidRDefault="00CB5604" w:rsidP="00CB5604">
      <w:pPr>
        <w:spacing w:after="0"/>
        <w:ind w:left="720"/>
        <w:rPr>
          <w:rFonts w:cstheme="minorHAnsi"/>
        </w:rPr>
      </w:pPr>
    </w:p>
    <w:p w14:paraId="20CFD6B5" w14:textId="186F38F3" w:rsidR="00CB5604" w:rsidRPr="005C64CC" w:rsidRDefault="00CB5604" w:rsidP="00974A9D">
      <w:pPr>
        <w:spacing w:before="0" w:after="100" w:afterAutospacing="1"/>
        <w:ind w:left="360"/>
        <w:rPr>
          <w:rFonts w:cstheme="minorHAnsi"/>
          <w:sz w:val="28"/>
          <w:szCs w:val="28"/>
        </w:rPr>
      </w:pPr>
      <w:r w:rsidRPr="005C64CC">
        <w:rPr>
          <w:rFonts w:cstheme="minorHAnsi"/>
          <w:i/>
          <w:color w:val="000000"/>
          <w:sz w:val="28"/>
          <w:szCs w:val="28"/>
        </w:rPr>
        <w:t xml:space="preserve">Email all nomination materials to </w:t>
      </w:r>
      <w:hyperlink r:id="rId13" w:history="1">
        <w:r w:rsidRPr="005C64CC">
          <w:rPr>
            <w:rStyle w:val="Hyperlink"/>
            <w:rFonts w:cstheme="minorHAnsi"/>
            <w:i/>
            <w:sz w:val="28"/>
            <w:szCs w:val="28"/>
          </w:rPr>
          <w:t>cfi@jmu.edu</w:t>
        </w:r>
      </w:hyperlink>
      <w:r w:rsidRPr="005C64CC">
        <w:rPr>
          <w:rFonts w:cstheme="minorHAnsi"/>
          <w:i/>
          <w:color w:val="000000"/>
          <w:sz w:val="28"/>
          <w:szCs w:val="28"/>
        </w:rPr>
        <w:t xml:space="preserve"> by January </w:t>
      </w:r>
      <w:r w:rsidR="00E625D0" w:rsidRPr="005C64CC">
        <w:rPr>
          <w:rFonts w:cstheme="minorHAnsi"/>
          <w:i/>
          <w:color w:val="000000"/>
          <w:sz w:val="28"/>
          <w:szCs w:val="28"/>
        </w:rPr>
        <w:t>31</w:t>
      </w:r>
      <w:r w:rsidR="002D044F" w:rsidRPr="005C64CC">
        <w:rPr>
          <w:rFonts w:cstheme="minorHAnsi"/>
          <w:i/>
          <w:color w:val="000000"/>
          <w:sz w:val="28"/>
          <w:szCs w:val="28"/>
        </w:rPr>
        <w:t>, 20</w:t>
      </w:r>
      <w:r w:rsidR="00DF2793" w:rsidRPr="005C64CC">
        <w:rPr>
          <w:rFonts w:cstheme="minorHAnsi"/>
          <w:i/>
          <w:color w:val="000000"/>
          <w:sz w:val="28"/>
          <w:szCs w:val="28"/>
        </w:rPr>
        <w:t>2</w:t>
      </w:r>
      <w:r w:rsidR="00080C05">
        <w:rPr>
          <w:rFonts w:cstheme="minorHAnsi"/>
          <w:i/>
          <w:color w:val="000000"/>
          <w:sz w:val="28"/>
          <w:szCs w:val="28"/>
        </w:rPr>
        <w:t>4</w:t>
      </w:r>
      <w:r w:rsidR="00974A9D" w:rsidRPr="005C64CC">
        <w:rPr>
          <w:rFonts w:cstheme="minorHAnsi"/>
          <w:i/>
          <w:color w:val="000000"/>
          <w:sz w:val="28"/>
          <w:szCs w:val="28"/>
        </w:rPr>
        <w:t>.</w:t>
      </w:r>
    </w:p>
    <w:sectPr w:rsidR="00CB5604" w:rsidRPr="005C64CC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934B8"/>
    <w:multiLevelType w:val="hybridMultilevel"/>
    <w:tmpl w:val="0F4E71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874B0E"/>
    <w:multiLevelType w:val="hybridMultilevel"/>
    <w:tmpl w:val="5A62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D1FEF"/>
    <w:multiLevelType w:val="hybridMultilevel"/>
    <w:tmpl w:val="ABC8CDB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C1EE3"/>
    <w:multiLevelType w:val="multilevel"/>
    <w:tmpl w:val="2A36A7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586DF4"/>
    <w:multiLevelType w:val="hybridMultilevel"/>
    <w:tmpl w:val="D8781B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7071951">
    <w:abstractNumId w:val="3"/>
  </w:num>
  <w:num w:numId="2" w16cid:durableId="86120644">
    <w:abstractNumId w:val="1"/>
  </w:num>
  <w:num w:numId="3" w16cid:durableId="1886868275">
    <w:abstractNumId w:val="2"/>
  </w:num>
  <w:num w:numId="4" w16cid:durableId="350302355">
    <w:abstractNumId w:val="0"/>
  </w:num>
  <w:num w:numId="5" w16cid:durableId="9720611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604"/>
    <w:rsid w:val="00037F4E"/>
    <w:rsid w:val="00080C05"/>
    <w:rsid w:val="001A2E41"/>
    <w:rsid w:val="001A4BAB"/>
    <w:rsid w:val="001C200E"/>
    <w:rsid w:val="002B2615"/>
    <w:rsid w:val="002D044F"/>
    <w:rsid w:val="002E10CB"/>
    <w:rsid w:val="002E4401"/>
    <w:rsid w:val="002F5E89"/>
    <w:rsid w:val="00302D21"/>
    <w:rsid w:val="003D03A4"/>
    <w:rsid w:val="004A0A03"/>
    <w:rsid w:val="004C53F4"/>
    <w:rsid w:val="005C64CC"/>
    <w:rsid w:val="005D2F51"/>
    <w:rsid w:val="007A0599"/>
    <w:rsid w:val="007D18A2"/>
    <w:rsid w:val="00855A6B"/>
    <w:rsid w:val="008D0133"/>
    <w:rsid w:val="009331F9"/>
    <w:rsid w:val="0097298E"/>
    <w:rsid w:val="00974A9D"/>
    <w:rsid w:val="00993B1C"/>
    <w:rsid w:val="00A01B1C"/>
    <w:rsid w:val="00A407B5"/>
    <w:rsid w:val="00B20C59"/>
    <w:rsid w:val="00C307D9"/>
    <w:rsid w:val="00CB5604"/>
    <w:rsid w:val="00D1093C"/>
    <w:rsid w:val="00D91A3B"/>
    <w:rsid w:val="00DF2793"/>
    <w:rsid w:val="00E6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DC155"/>
  <w15:docId w15:val="{B407D720-1FD8-40A3-AF9A-291F11A4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B4B4B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EAEA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B4B4B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rsid w:val="00CB5604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974A9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2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fi@jmu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fi@jm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fi@jmu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jmu.edu/cfi/career-planning/consultations/pt-faculty-award.shtm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8FA9B7315F44EB97F7447905ED3A5" ma:contentTypeVersion="5" ma:contentTypeDescription="Create a new document." ma:contentTypeScope="" ma:versionID="bd700b5f3f9b2d7cc791ef156dbbfc00">
  <xsd:schema xmlns:xsd="http://www.w3.org/2001/XMLSchema" xmlns:xs="http://www.w3.org/2001/XMLSchema" xmlns:p="http://schemas.microsoft.com/office/2006/metadata/properties" xmlns:ns3="6d8d0af0-bf1c-49d9-93ab-1f3d9a1b9777" xmlns:ns4="3e856f2b-27db-4abc-9f0c-08746c767143" targetNamespace="http://schemas.microsoft.com/office/2006/metadata/properties" ma:root="true" ma:fieldsID="7f6a1feba01d51fb8c600f6641ddc7fb" ns3:_="" ns4:_="">
    <xsd:import namespace="6d8d0af0-bf1c-49d9-93ab-1f3d9a1b9777"/>
    <xsd:import namespace="3e856f2b-27db-4abc-9f0c-08746c7671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d0af0-bf1c-49d9-93ab-1f3d9a1b9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56f2b-27db-4abc-9f0c-08746c7671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4D646-E911-4380-8B19-4C1B40CBE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d0af0-bf1c-49d9-93ab-1f3d9a1b9777"/>
    <ds:schemaRef ds:uri="3e856f2b-27db-4abc-9f0c-08746c767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94FBF1-BB78-4ADA-B2A9-C34ADFC6ED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9430CB-39FF-468D-A97A-E4A59AADBD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B4CFC4-0F46-4195-A6E0-34201B02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Emily Kohl</dc:creator>
  <cp:keywords/>
  <cp:lastModifiedBy>Broscheid, Andreas - broschax</cp:lastModifiedBy>
  <cp:revision>2</cp:revision>
  <cp:lastPrinted>2003-07-23T17:40:00Z</cp:lastPrinted>
  <dcterms:created xsi:type="dcterms:W3CDTF">2023-10-18T16:50:00Z</dcterms:created>
  <dcterms:modified xsi:type="dcterms:W3CDTF">2023-10-18T16:50:00Z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0x0101006F88FA9B7315F44EB97F7447905ED3A5</vt:lpwstr>
  </property>
</Properties>
</file>